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4B" w:rsidRPr="005311E9" w:rsidRDefault="00C6414B" w:rsidP="00672679">
      <w:pPr>
        <w:spacing w:line="360" w:lineRule="auto"/>
        <w:jc w:val="both"/>
        <w:rPr>
          <w:sz w:val="28"/>
          <w:szCs w:val="28"/>
        </w:rPr>
      </w:pPr>
      <w:bookmarkStart w:id="0" w:name="_GoBack"/>
      <w:bookmarkEnd w:id="0"/>
    </w:p>
    <w:p w:rsidR="00C6414B" w:rsidRPr="005311E9" w:rsidRDefault="005311E9" w:rsidP="00672679">
      <w:pPr>
        <w:spacing w:line="360" w:lineRule="auto"/>
        <w:jc w:val="center"/>
        <w:rPr>
          <w:b/>
          <w:sz w:val="32"/>
          <w:szCs w:val="28"/>
          <w:u w:val="single"/>
        </w:rPr>
      </w:pPr>
      <w:r w:rsidRPr="005311E9">
        <w:rPr>
          <w:b/>
          <w:sz w:val="32"/>
          <w:szCs w:val="28"/>
          <w:u w:val="single"/>
        </w:rPr>
        <w:t>MOBILE TRAVEL GUIDE – SMART WAY TO TRAVEL</w:t>
      </w:r>
    </w:p>
    <w:p w:rsidR="009E05CD" w:rsidRPr="005311E9" w:rsidRDefault="009E05CD" w:rsidP="00672679">
      <w:pPr>
        <w:spacing w:line="360" w:lineRule="auto"/>
        <w:jc w:val="both"/>
        <w:rPr>
          <w:sz w:val="28"/>
          <w:szCs w:val="28"/>
        </w:rPr>
      </w:pPr>
    </w:p>
    <w:p w:rsidR="00C6414B" w:rsidRPr="007E4C68" w:rsidRDefault="007E4C68" w:rsidP="00672679">
      <w:pPr>
        <w:spacing w:line="360" w:lineRule="auto"/>
        <w:jc w:val="both"/>
        <w:rPr>
          <w:b/>
          <w:sz w:val="30"/>
          <w:szCs w:val="30"/>
        </w:rPr>
      </w:pPr>
      <w:r w:rsidRPr="007E4C68">
        <w:rPr>
          <w:b/>
          <w:sz w:val="30"/>
          <w:szCs w:val="30"/>
        </w:rPr>
        <w:t>Abstract:</w:t>
      </w:r>
    </w:p>
    <w:p w:rsidR="00430A55" w:rsidRPr="005D2B3D" w:rsidRDefault="00C6414B" w:rsidP="00FD7E8F">
      <w:pPr>
        <w:suppressAutoHyphens w:val="0"/>
        <w:autoSpaceDE w:val="0"/>
        <w:autoSpaceDN w:val="0"/>
        <w:adjustRightInd w:val="0"/>
        <w:ind w:firstLine="720"/>
        <w:jc w:val="both"/>
        <w:rPr>
          <w:bCs/>
          <w:iCs/>
          <w:sz w:val="30"/>
          <w:szCs w:val="30"/>
          <w:lang w:eastAsia="en-US"/>
        </w:rPr>
      </w:pPr>
      <w:r w:rsidRPr="005D2B3D">
        <w:rPr>
          <w:sz w:val="30"/>
          <w:szCs w:val="30"/>
        </w:rPr>
        <w:t>In current</w:t>
      </w:r>
      <w:r w:rsidR="00200B25" w:rsidRPr="005D2B3D">
        <w:rPr>
          <w:sz w:val="30"/>
          <w:szCs w:val="30"/>
        </w:rPr>
        <w:t xml:space="preserve"> tourism</w:t>
      </w:r>
      <w:r w:rsidRPr="005D2B3D">
        <w:rPr>
          <w:sz w:val="30"/>
          <w:szCs w:val="30"/>
        </w:rPr>
        <w:t xml:space="preserve"> system, </w:t>
      </w:r>
      <w:r w:rsidR="00200B25" w:rsidRPr="005D2B3D">
        <w:rPr>
          <w:sz w:val="30"/>
          <w:szCs w:val="30"/>
        </w:rPr>
        <w:t xml:space="preserve">whenever a tourist visits famous spots, to know more about the place he hires a guide. The hired guide then narrates history of the place. </w:t>
      </w:r>
      <w:r w:rsidR="00430A55" w:rsidRPr="005D2B3D">
        <w:rPr>
          <w:bCs/>
          <w:iCs/>
          <w:sz w:val="30"/>
          <w:szCs w:val="30"/>
          <w:lang w:eastAsia="en-US"/>
        </w:rPr>
        <w:t xml:space="preserve">Now  a  day  mobile  phone  is  a  necessary  part  of  the  people’s  life. There is continuously rising in a number of mobile computing applications, centered on the people’s daily life. In such applications, location   dependent   systems have been </w:t>
      </w:r>
      <w:r w:rsidR="0074674C" w:rsidRPr="005D2B3D">
        <w:rPr>
          <w:bCs/>
          <w:iCs/>
          <w:sz w:val="30"/>
          <w:szCs w:val="30"/>
          <w:lang w:eastAsia="en-US"/>
        </w:rPr>
        <w:t xml:space="preserve"> </w:t>
      </w:r>
      <w:r w:rsidR="00AA5365" w:rsidRPr="005D2B3D">
        <w:rPr>
          <w:bCs/>
          <w:iCs/>
          <w:sz w:val="30"/>
          <w:szCs w:val="30"/>
          <w:lang w:eastAsia="en-US"/>
        </w:rPr>
        <w:t xml:space="preserve"> </w:t>
      </w:r>
      <w:r w:rsidR="00430A55" w:rsidRPr="005D2B3D">
        <w:rPr>
          <w:bCs/>
          <w:iCs/>
          <w:sz w:val="30"/>
          <w:szCs w:val="30"/>
          <w:lang w:eastAsia="en-US"/>
        </w:rPr>
        <w:t xml:space="preserve">detected as an </w:t>
      </w:r>
      <w:r w:rsidR="0074674C" w:rsidRPr="005D2B3D">
        <w:rPr>
          <w:bCs/>
          <w:iCs/>
          <w:sz w:val="30"/>
          <w:szCs w:val="30"/>
          <w:lang w:eastAsia="en-US"/>
        </w:rPr>
        <w:t>I</w:t>
      </w:r>
      <w:r w:rsidR="00430A55" w:rsidRPr="005D2B3D">
        <w:rPr>
          <w:bCs/>
          <w:iCs/>
          <w:sz w:val="30"/>
          <w:szCs w:val="30"/>
          <w:lang w:eastAsia="en-US"/>
        </w:rPr>
        <w:t>mportant</w:t>
      </w:r>
      <w:r w:rsidR="005D2B3D">
        <w:rPr>
          <w:bCs/>
          <w:iCs/>
          <w:sz w:val="30"/>
          <w:szCs w:val="30"/>
          <w:lang w:eastAsia="en-US"/>
        </w:rPr>
        <w:t xml:space="preserve"> </w:t>
      </w:r>
      <w:r w:rsidR="0074674C" w:rsidRPr="005D2B3D">
        <w:rPr>
          <w:bCs/>
          <w:iCs/>
          <w:sz w:val="30"/>
          <w:szCs w:val="30"/>
          <w:lang w:eastAsia="en-US"/>
        </w:rPr>
        <w:t xml:space="preserve"> </w:t>
      </w:r>
      <w:r w:rsidR="00430A55" w:rsidRPr="005D2B3D">
        <w:rPr>
          <w:bCs/>
          <w:iCs/>
          <w:sz w:val="30"/>
          <w:szCs w:val="30"/>
          <w:lang w:eastAsia="en-US"/>
        </w:rPr>
        <w:t xml:space="preserve"> application.</w:t>
      </w:r>
      <w:r w:rsidR="0074674C" w:rsidRPr="005D2B3D">
        <w:rPr>
          <w:bCs/>
          <w:iCs/>
          <w:sz w:val="30"/>
          <w:szCs w:val="30"/>
          <w:lang w:eastAsia="en-US"/>
        </w:rPr>
        <w:t xml:space="preserve"> </w:t>
      </w:r>
      <w:r w:rsidR="00430A55" w:rsidRPr="005D2B3D">
        <w:rPr>
          <w:bCs/>
          <w:iCs/>
          <w:sz w:val="30"/>
          <w:szCs w:val="30"/>
          <w:lang w:eastAsia="en-US"/>
        </w:rPr>
        <w:t xml:space="preserve"> Such</w:t>
      </w:r>
      <w:r w:rsidR="0074674C" w:rsidRPr="005D2B3D">
        <w:rPr>
          <w:bCs/>
          <w:iCs/>
          <w:sz w:val="30"/>
          <w:szCs w:val="30"/>
          <w:lang w:eastAsia="en-US"/>
        </w:rPr>
        <w:t xml:space="preserve">  </w:t>
      </w:r>
      <w:r w:rsidR="00430A55" w:rsidRPr="005D2B3D">
        <w:rPr>
          <w:bCs/>
          <w:iCs/>
          <w:sz w:val="30"/>
          <w:szCs w:val="30"/>
          <w:lang w:eastAsia="en-US"/>
        </w:rPr>
        <w:t xml:space="preserve"> application</w:t>
      </w:r>
      <w:r w:rsidR="0074674C" w:rsidRPr="005D2B3D">
        <w:rPr>
          <w:bCs/>
          <w:iCs/>
          <w:sz w:val="30"/>
          <w:szCs w:val="30"/>
          <w:lang w:eastAsia="en-US"/>
        </w:rPr>
        <w:t xml:space="preserve"> </w:t>
      </w:r>
      <w:r w:rsidR="00430A55" w:rsidRPr="005D2B3D">
        <w:rPr>
          <w:bCs/>
          <w:iCs/>
          <w:sz w:val="30"/>
          <w:szCs w:val="30"/>
          <w:lang w:eastAsia="en-US"/>
        </w:rPr>
        <w:t xml:space="preserve"> </w:t>
      </w:r>
      <w:r w:rsidR="00AA5365" w:rsidRPr="005D2B3D">
        <w:rPr>
          <w:bCs/>
          <w:iCs/>
          <w:sz w:val="30"/>
          <w:szCs w:val="30"/>
          <w:lang w:eastAsia="en-US"/>
        </w:rPr>
        <w:t xml:space="preserve"> </w:t>
      </w:r>
      <w:r w:rsidR="00430A55" w:rsidRPr="005D2B3D">
        <w:rPr>
          <w:bCs/>
          <w:iCs/>
          <w:sz w:val="30"/>
          <w:szCs w:val="30"/>
          <w:lang w:eastAsia="en-US"/>
        </w:rPr>
        <w:t>which presents the</w:t>
      </w:r>
      <w:r w:rsidR="0074674C" w:rsidRPr="005D2B3D">
        <w:rPr>
          <w:bCs/>
          <w:iCs/>
          <w:sz w:val="30"/>
          <w:szCs w:val="30"/>
          <w:lang w:eastAsia="en-US"/>
        </w:rPr>
        <w:t xml:space="preserve"> </w:t>
      </w:r>
      <w:r w:rsidR="00430A55" w:rsidRPr="005D2B3D">
        <w:rPr>
          <w:bCs/>
          <w:iCs/>
          <w:sz w:val="30"/>
          <w:szCs w:val="30"/>
          <w:lang w:eastAsia="en-US"/>
        </w:rPr>
        <w:t xml:space="preserve">Architecture </w:t>
      </w:r>
      <w:r w:rsidR="005D2B3D">
        <w:rPr>
          <w:bCs/>
          <w:iCs/>
          <w:sz w:val="30"/>
          <w:szCs w:val="30"/>
          <w:lang w:eastAsia="en-US"/>
        </w:rPr>
        <w:t xml:space="preserve"> </w:t>
      </w:r>
      <w:r w:rsidR="00430A55" w:rsidRPr="005D2B3D">
        <w:rPr>
          <w:bCs/>
          <w:iCs/>
          <w:sz w:val="30"/>
          <w:szCs w:val="30"/>
          <w:lang w:eastAsia="en-US"/>
        </w:rPr>
        <w:t xml:space="preserve"> and implementation of such a location is commonly known as Smart Travel Guide. We </w:t>
      </w:r>
      <w:r w:rsidR="005F5ACE" w:rsidRPr="005D2B3D">
        <w:rPr>
          <w:bCs/>
          <w:iCs/>
          <w:sz w:val="30"/>
          <w:szCs w:val="30"/>
          <w:lang w:eastAsia="en-US"/>
        </w:rPr>
        <w:t xml:space="preserve"> </w:t>
      </w:r>
      <w:r w:rsidR="00430A55" w:rsidRPr="005D2B3D">
        <w:rPr>
          <w:bCs/>
          <w:iCs/>
          <w:sz w:val="30"/>
          <w:szCs w:val="30"/>
          <w:lang w:eastAsia="en-US"/>
        </w:rPr>
        <w:t xml:space="preserve">propose architecture </w:t>
      </w:r>
      <w:r w:rsidR="005F5ACE" w:rsidRPr="005D2B3D">
        <w:rPr>
          <w:bCs/>
          <w:iCs/>
          <w:sz w:val="30"/>
          <w:szCs w:val="30"/>
          <w:lang w:eastAsia="en-US"/>
        </w:rPr>
        <w:t xml:space="preserve"> </w:t>
      </w:r>
      <w:r w:rsidR="00430A55" w:rsidRPr="005D2B3D">
        <w:rPr>
          <w:bCs/>
          <w:iCs/>
          <w:sz w:val="30"/>
          <w:szCs w:val="30"/>
          <w:lang w:eastAsia="en-US"/>
        </w:rPr>
        <w:t xml:space="preserve">of </w:t>
      </w:r>
      <w:r w:rsidR="005F5ACE" w:rsidRPr="005D2B3D">
        <w:rPr>
          <w:bCs/>
          <w:iCs/>
          <w:sz w:val="30"/>
          <w:szCs w:val="30"/>
          <w:lang w:eastAsia="en-US"/>
        </w:rPr>
        <w:t xml:space="preserve"> </w:t>
      </w:r>
      <w:r w:rsidR="00430A55" w:rsidRPr="005D2B3D">
        <w:rPr>
          <w:bCs/>
          <w:iCs/>
          <w:sz w:val="30"/>
          <w:szCs w:val="30"/>
          <w:lang w:eastAsia="en-US"/>
        </w:rPr>
        <w:t xml:space="preserve">mobile </w:t>
      </w:r>
      <w:r w:rsidR="005F5ACE" w:rsidRPr="005D2B3D">
        <w:rPr>
          <w:bCs/>
          <w:iCs/>
          <w:sz w:val="30"/>
          <w:szCs w:val="30"/>
          <w:lang w:eastAsia="en-US"/>
        </w:rPr>
        <w:t xml:space="preserve"> </w:t>
      </w:r>
      <w:r w:rsidR="00430A55" w:rsidRPr="005D2B3D">
        <w:rPr>
          <w:bCs/>
          <w:iCs/>
          <w:sz w:val="30"/>
          <w:szCs w:val="30"/>
          <w:lang w:eastAsia="en-US"/>
        </w:rPr>
        <w:t>tourist guide system for Android Mobile Phones that is able to provide tourism information to the mobile users</w:t>
      </w:r>
      <w:r w:rsidR="0074674C" w:rsidRPr="005D2B3D">
        <w:rPr>
          <w:bCs/>
          <w:iCs/>
          <w:sz w:val="30"/>
          <w:szCs w:val="30"/>
          <w:lang w:eastAsia="en-US"/>
        </w:rPr>
        <w:t xml:space="preserve"> </w:t>
      </w:r>
      <w:r w:rsidR="00430A55" w:rsidRPr="005D2B3D">
        <w:rPr>
          <w:bCs/>
          <w:iCs/>
          <w:sz w:val="30"/>
          <w:szCs w:val="30"/>
          <w:lang w:eastAsia="en-US"/>
        </w:rPr>
        <w:t>conveniently. Our system takes advantage of light-weighted mash up technology that can combine more than one data sources to create value-added services, while overcomes the</w:t>
      </w:r>
      <w:r w:rsidR="0074674C" w:rsidRPr="005D2B3D">
        <w:rPr>
          <w:bCs/>
          <w:iCs/>
          <w:sz w:val="30"/>
          <w:szCs w:val="30"/>
          <w:lang w:eastAsia="en-US"/>
        </w:rPr>
        <w:t xml:space="preserve"> </w:t>
      </w:r>
      <w:r w:rsidR="00430A55" w:rsidRPr="005D2B3D">
        <w:rPr>
          <w:bCs/>
          <w:iCs/>
          <w:sz w:val="30"/>
          <w:szCs w:val="30"/>
          <w:lang w:eastAsia="en-US"/>
        </w:rPr>
        <w:t>limitations of mobile devices</w:t>
      </w:r>
    </w:p>
    <w:p w:rsidR="00C6414B" w:rsidRPr="005D2B3D" w:rsidRDefault="00200B25" w:rsidP="005D2B3D">
      <w:pPr>
        <w:spacing w:line="360" w:lineRule="auto"/>
        <w:ind w:firstLine="720"/>
        <w:jc w:val="both"/>
        <w:rPr>
          <w:sz w:val="30"/>
          <w:szCs w:val="30"/>
        </w:rPr>
      </w:pPr>
      <w:r w:rsidRPr="005D2B3D">
        <w:rPr>
          <w:sz w:val="30"/>
          <w:szCs w:val="30"/>
        </w:rPr>
        <w:t>The Mobile application installed on the mobile of tourist can act as a guide.</w:t>
      </w:r>
      <w:r w:rsidR="00E26D9E" w:rsidRPr="005D2B3D">
        <w:rPr>
          <w:sz w:val="30"/>
          <w:szCs w:val="30"/>
        </w:rPr>
        <w:t xml:space="preserve"> Additionally, the application would help user to find out the weather forecast of the place.</w:t>
      </w:r>
    </w:p>
    <w:p w:rsidR="005D2B3D" w:rsidRPr="005D2B3D" w:rsidRDefault="005D2B3D" w:rsidP="00BE5F06">
      <w:pPr>
        <w:spacing w:line="360" w:lineRule="auto"/>
        <w:ind w:firstLine="720"/>
        <w:rPr>
          <w:sz w:val="28"/>
          <w:szCs w:val="28"/>
        </w:rPr>
      </w:pPr>
    </w:p>
    <w:p w:rsidR="005D2B3D" w:rsidRDefault="005D2B3D" w:rsidP="005D2B3D">
      <w:pPr>
        <w:spacing w:line="360" w:lineRule="auto"/>
        <w:jc w:val="both"/>
        <w:rPr>
          <w:b/>
          <w:sz w:val="30"/>
          <w:szCs w:val="30"/>
        </w:rPr>
      </w:pPr>
      <w:r>
        <w:rPr>
          <w:b/>
          <w:sz w:val="30"/>
          <w:szCs w:val="30"/>
        </w:rPr>
        <w:t xml:space="preserve">Existing  </w:t>
      </w:r>
      <w:r w:rsidR="00250267">
        <w:rPr>
          <w:b/>
          <w:sz w:val="30"/>
          <w:szCs w:val="30"/>
        </w:rPr>
        <w:t xml:space="preserve"> </w:t>
      </w:r>
      <w:r>
        <w:rPr>
          <w:b/>
          <w:sz w:val="30"/>
          <w:szCs w:val="30"/>
        </w:rPr>
        <w:t>System</w:t>
      </w:r>
      <w:r w:rsidRPr="007E4C68">
        <w:rPr>
          <w:b/>
          <w:sz w:val="30"/>
          <w:szCs w:val="30"/>
        </w:rPr>
        <w:t>:</w:t>
      </w:r>
    </w:p>
    <w:p w:rsidR="005D2B3D" w:rsidRDefault="005D2B3D" w:rsidP="00BE5F06">
      <w:pPr>
        <w:spacing w:line="360" w:lineRule="auto"/>
        <w:ind w:firstLine="720"/>
        <w:rPr>
          <w:sz w:val="28"/>
          <w:szCs w:val="28"/>
        </w:rPr>
      </w:pPr>
    </w:p>
    <w:p w:rsidR="005D2B3D" w:rsidRPr="005D2B3D" w:rsidRDefault="005D2B3D" w:rsidP="005D2B3D">
      <w:pPr>
        <w:suppressAutoHyphens w:val="0"/>
        <w:autoSpaceDE w:val="0"/>
        <w:autoSpaceDN w:val="0"/>
        <w:adjustRightInd w:val="0"/>
        <w:jc w:val="both"/>
        <w:rPr>
          <w:sz w:val="30"/>
          <w:szCs w:val="30"/>
          <w:lang w:eastAsia="en-US"/>
        </w:rPr>
      </w:pPr>
      <w:r w:rsidRPr="005D2B3D">
        <w:rPr>
          <w:sz w:val="30"/>
          <w:szCs w:val="30"/>
          <w:lang w:eastAsia="en-US"/>
        </w:rPr>
        <w:t>In the tourism industry, tourist information is obtained mainly through newspaper, magazines, radio and other simple ways those are available easily. But problem is that tourists are not able to get travel information timely when they are on the move. While today's mobile devices are becoming more intelligent, compared with PC, they still have the following limitations like small screen and tiny keyboard, limited CPU capacity, limited memory space, slow and fitful Internet connection.</w:t>
      </w:r>
    </w:p>
    <w:p w:rsidR="00D4785C" w:rsidRPr="005D2B3D" w:rsidRDefault="005D2B3D" w:rsidP="005D2B3D">
      <w:pPr>
        <w:suppressAutoHyphens w:val="0"/>
        <w:autoSpaceDE w:val="0"/>
        <w:autoSpaceDN w:val="0"/>
        <w:adjustRightInd w:val="0"/>
        <w:jc w:val="both"/>
        <w:rPr>
          <w:sz w:val="30"/>
          <w:szCs w:val="30"/>
          <w:lang w:eastAsia="en-US"/>
        </w:rPr>
      </w:pPr>
      <w:r w:rsidRPr="005D2B3D">
        <w:rPr>
          <w:sz w:val="30"/>
          <w:szCs w:val="30"/>
          <w:lang w:eastAsia="en-US"/>
        </w:rPr>
        <w:t xml:space="preserve">Many mobiles of recent decades have travel guide application. But the application on these mobiles works slow due to continues acquisition of the </w:t>
      </w:r>
      <w:r w:rsidRPr="005D2B3D">
        <w:rPr>
          <w:sz w:val="30"/>
          <w:szCs w:val="30"/>
          <w:lang w:eastAsia="en-US"/>
        </w:rPr>
        <w:lastRenderedPageBreak/>
        <w:t>bandwidth. Therefore, the mobile end-user’s operation is very difficult, and the contents display on the screen of mobile device is limited</w:t>
      </w:r>
    </w:p>
    <w:p w:rsidR="005D2B3D" w:rsidRDefault="005D2B3D" w:rsidP="005D2B3D">
      <w:pPr>
        <w:suppressAutoHyphens w:val="0"/>
        <w:autoSpaceDE w:val="0"/>
        <w:autoSpaceDN w:val="0"/>
        <w:adjustRightInd w:val="0"/>
        <w:jc w:val="both"/>
        <w:rPr>
          <w:sz w:val="28"/>
          <w:szCs w:val="28"/>
          <w:lang w:eastAsia="en-US"/>
        </w:rPr>
      </w:pPr>
    </w:p>
    <w:p w:rsidR="005D2B3D" w:rsidRDefault="005D2B3D" w:rsidP="005D2B3D">
      <w:pPr>
        <w:suppressAutoHyphens w:val="0"/>
        <w:autoSpaceDE w:val="0"/>
        <w:autoSpaceDN w:val="0"/>
        <w:adjustRightInd w:val="0"/>
        <w:jc w:val="both"/>
        <w:rPr>
          <w:sz w:val="28"/>
          <w:szCs w:val="28"/>
          <w:lang w:eastAsia="en-US"/>
        </w:rPr>
      </w:pPr>
    </w:p>
    <w:p w:rsidR="005D2B3D" w:rsidRDefault="005D2B3D" w:rsidP="005D2B3D">
      <w:pPr>
        <w:suppressAutoHyphens w:val="0"/>
        <w:autoSpaceDE w:val="0"/>
        <w:autoSpaceDN w:val="0"/>
        <w:adjustRightInd w:val="0"/>
        <w:jc w:val="both"/>
        <w:rPr>
          <w:sz w:val="28"/>
          <w:szCs w:val="28"/>
          <w:lang w:eastAsia="en-US"/>
        </w:rPr>
      </w:pPr>
    </w:p>
    <w:p w:rsidR="005D2B3D" w:rsidRPr="005D2B3D" w:rsidRDefault="005D2B3D" w:rsidP="005D2B3D">
      <w:pPr>
        <w:suppressAutoHyphens w:val="0"/>
        <w:autoSpaceDE w:val="0"/>
        <w:autoSpaceDN w:val="0"/>
        <w:adjustRightInd w:val="0"/>
        <w:jc w:val="both"/>
        <w:rPr>
          <w:sz w:val="28"/>
          <w:szCs w:val="28"/>
          <w:lang w:eastAsia="en-US"/>
        </w:rPr>
      </w:pPr>
    </w:p>
    <w:p w:rsidR="00D4785C" w:rsidRDefault="00D4785C" w:rsidP="00D4785C">
      <w:pPr>
        <w:spacing w:line="360" w:lineRule="auto"/>
        <w:jc w:val="both"/>
        <w:rPr>
          <w:b/>
          <w:sz w:val="30"/>
          <w:szCs w:val="30"/>
        </w:rPr>
      </w:pPr>
      <w:r>
        <w:rPr>
          <w:b/>
          <w:sz w:val="30"/>
          <w:szCs w:val="30"/>
        </w:rPr>
        <w:t>Proposed System</w:t>
      </w:r>
      <w:r w:rsidRPr="007E4C68">
        <w:rPr>
          <w:b/>
          <w:sz w:val="30"/>
          <w:szCs w:val="30"/>
        </w:rPr>
        <w:t>:</w:t>
      </w:r>
    </w:p>
    <w:p w:rsidR="00D4785C" w:rsidRPr="005D2B3D" w:rsidRDefault="00D4785C" w:rsidP="00D4785C">
      <w:pPr>
        <w:suppressAutoHyphens w:val="0"/>
        <w:autoSpaceDE w:val="0"/>
        <w:autoSpaceDN w:val="0"/>
        <w:adjustRightInd w:val="0"/>
        <w:jc w:val="both"/>
        <w:rPr>
          <w:sz w:val="30"/>
          <w:szCs w:val="30"/>
          <w:lang w:eastAsia="en-US"/>
        </w:rPr>
      </w:pPr>
      <w:r w:rsidRPr="005D2B3D">
        <w:rPr>
          <w:sz w:val="30"/>
          <w:szCs w:val="30"/>
          <w:lang w:eastAsia="en-US"/>
        </w:rPr>
        <w:t>The challenge address by mobile was ability to get exact location from the specified favorites, current    location, map, distance  between two cities, weather  report, find the video. Pointed  out  from  the    research  that  many  applications  have  been developed,  but    some   of   the   tourist   information is  mainly  obtained  through  news  paper, magazines these applications do not provide exact information  while user on move. After  studying  many  researches  papers  and also  addressed   many problem but the some mentioned above are the major issue so the proposed system will try  to   solve   many   problem   related  with  current  location,  map,  distance</w:t>
      </w:r>
    </w:p>
    <w:p w:rsidR="00D4785C" w:rsidRPr="005D2B3D" w:rsidRDefault="00D4785C" w:rsidP="00D4785C">
      <w:pPr>
        <w:suppressAutoHyphens w:val="0"/>
        <w:autoSpaceDE w:val="0"/>
        <w:autoSpaceDN w:val="0"/>
        <w:adjustRightInd w:val="0"/>
        <w:jc w:val="both"/>
        <w:rPr>
          <w:sz w:val="30"/>
          <w:szCs w:val="30"/>
          <w:lang w:eastAsia="en-US"/>
        </w:rPr>
      </w:pPr>
      <w:r w:rsidRPr="005D2B3D">
        <w:rPr>
          <w:sz w:val="30"/>
          <w:szCs w:val="30"/>
          <w:lang w:eastAsia="en-US"/>
        </w:rPr>
        <w:t>between two cities, weather  report, find  the  video. In  order to help the    user  who  is  newer  to the  city at the  traveling  time and gets current location, map, distance between  two cities, weather report, find the video.</w:t>
      </w:r>
    </w:p>
    <w:p w:rsidR="00D4785C" w:rsidRPr="00430A55" w:rsidRDefault="00D4785C" w:rsidP="00D4785C">
      <w:pPr>
        <w:spacing w:line="360" w:lineRule="auto"/>
        <w:ind w:firstLine="720"/>
        <w:jc w:val="both"/>
        <w:rPr>
          <w:sz w:val="28"/>
          <w:szCs w:val="28"/>
        </w:rPr>
      </w:pPr>
    </w:p>
    <w:p w:rsidR="00C6414B" w:rsidRPr="00430A55" w:rsidRDefault="00C6414B" w:rsidP="00672679">
      <w:pPr>
        <w:spacing w:line="360" w:lineRule="auto"/>
        <w:jc w:val="both"/>
        <w:rPr>
          <w:i/>
          <w:sz w:val="28"/>
          <w:szCs w:val="28"/>
        </w:rPr>
      </w:pPr>
    </w:p>
    <w:p w:rsidR="00C6414B" w:rsidRPr="007E4C68" w:rsidRDefault="00C6414B" w:rsidP="00672679">
      <w:pPr>
        <w:spacing w:line="360" w:lineRule="auto"/>
        <w:jc w:val="both"/>
        <w:rPr>
          <w:b/>
          <w:sz w:val="30"/>
          <w:szCs w:val="30"/>
        </w:rPr>
      </w:pPr>
      <w:r w:rsidRPr="007E4C68">
        <w:rPr>
          <w:b/>
          <w:sz w:val="30"/>
          <w:szCs w:val="30"/>
        </w:rPr>
        <w:t>Overview</w:t>
      </w:r>
      <w:r w:rsidR="007E4C68" w:rsidRPr="007E4C68">
        <w:rPr>
          <w:b/>
          <w:sz w:val="30"/>
          <w:szCs w:val="30"/>
        </w:rPr>
        <w:t>:</w:t>
      </w:r>
    </w:p>
    <w:p w:rsidR="00C6414B" w:rsidRPr="005311E9" w:rsidRDefault="00200B25" w:rsidP="00672679">
      <w:pPr>
        <w:spacing w:line="360" w:lineRule="auto"/>
        <w:ind w:firstLine="720"/>
        <w:jc w:val="both"/>
        <w:rPr>
          <w:sz w:val="28"/>
          <w:szCs w:val="28"/>
        </w:rPr>
      </w:pPr>
      <w:r w:rsidRPr="005311E9">
        <w:rPr>
          <w:sz w:val="28"/>
          <w:szCs w:val="28"/>
        </w:rPr>
        <w:t>Have you ever gone to tour, and wished to get information of the place</w:t>
      </w:r>
      <w:r w:rsidR="00C6414B" w:rsidRPr="005311E9">
        <w:rPr>
          <w:sz w:val="28"/>
          <w:szCs w:val="28"/>
        </w:rPr>
        <w:t xml:space="preserve"> in your mobile? Check out the </w:t>
      </w:r>
      <w:r w:rsidR="00FE18DD" w:rsidRPr="005311E9">
        <w:rPr>
          <w:sz w:val="28"/>
          <w:szCs w:val="28"/>
        </w:rPr>
        <w:t>videos which explain</w:t>
      </w:r>
      <w:r w:rsidRPr="005311E9">
        <w:rPr>
          <w:sz w:val="28"/>
          <w:szCs w:val="28"/>
        </w:rPr>
        <w:t xml:space="preserve"> the history/information of the place you are currently </w:t>
      </w:r>
      <w:r w:rsidR="009B210A" w:rsidRPr="005311E9">
        <w:rPr>
          <w:sz w:val="28"/>
          <w:szCs w:val="28"/>
        </w:rPr>
        <w:t>visiting? Quickly get the weather forecast for the place?</w:t>
      </w:r>
    </w:p>
    <w:p w:rsidR="00C6414B" w:rsidRPr="005311E9" w:rsidRDefault="00C6414B" w:rsidP="00672679">
      <w:pPr>
        <w:spacing w:line="360" w:lineRule="auto"/>
        <w:ind w:firstLine="720"/>
        <w:jc w:val="both"/>
        <w:rPr>
          <w:sz w:val="28"/>
          <w:szCs w:val="28"/>
        </w:rPr>
      </w:pPr>
      <w:r w:rsidRPr="005311E9">
        <w:rPr>
          <w:sz w:val="28"/>
          <w:szCs w:val="28"/>
        </w:rPr>
        <w:t xml:space="preserve">The application “Mobile </w:t>
      </w:r>
      <w:r w:rsidR="00200B25" w:rsidRPr="005311E9">
        <w:rPr>
          <w:sz w:val="28"/>
          <w:szCs w:val="28"/>
        </w:rPr>
        <w:t>Travel Guide</w:t>
      </w:r>
      <w:r w:rsidRPr="005311E9">
        <w:rPr>
          <w:sz w:val="28"/>
          <w:szCs w:val="28"/>
        </w:rPr>
        <w:t>” solves all these problems. It offers below services</w:t>
      </w:r>
    </w:p>
    <w:p w:rsidR="00C6414B" w:rsidRPr="005311E9" w:rsidRDefault="00200B25" w:rsidP="00672679">
      <w:pPr>
        <w:numPr>
          <w:ilvl w:val="0"/>
          <w:numId w:val="12"/>
        </w:numPr>
        <w:spacing w:line="360" w:lineRule="auto"/>
        <w:jc w:val="both"/>
        <w:rPr>
          <w:sz w:val="28"/>
          <w:szCs w:val="28"/>
        </w:rPr>
      </w:pPr>
      <w:r w:rsidRPr="005311E9">
        <w:rPr>
          <w:sz w:val="28"/>
          <w:szCs w:val="28"/>
        </w:rPr>
        <w:t>Retrieves the user’s current geological coordinates.</w:t>
      </w:r>
    </w:p>
    <w:p w:rsidR="00200B25" w:rsidRPr="005311E9" w:rsidRDefault="00200B25" w:rsidP="00672679">
      <w:pPr>
        <w:numPr>
          <w:ilvl w:val="0"/>
          <w:numId w:val="12"/>
        </w:numPr>
        <w:spacing w:line="360" w:lineRule="auto"/>
        <w:jc w:val="both"/>
        <w:rPr>
          <w:sz w:val="28"/>
          <w:szCs w:val="28"/>
        </w:rPr>
      </w:pPr>
      <w:r w:rsidRPr="005311E9">
        <w:rPr>
          <w:sz w:val="28"/>
          <w:szCs w:val="28"/>
        </w:rPr>
        <w:t xml:space="preserve">Converts the </w:t>
      </w:r>
      <w:r w:rsidR="00445887" w:rsidRPr="005311E9">
        <w:rPr>
          <w:sz w:val="28"/>
          <w:szCs w:val="28"/>
        </w:rPr>
        <w:t>Latitude</w:t>
      </w:r>
      <w:r w:rsidRPr="005311E9">
        <w:rPr>
          <w:sz w:val="28"/>
          <w:szCs w:val="28"/>
        </w:rPr>
        <w:t>/longitude to street address.</w:t>
      </w:r>
    </w:p>
    <w:p w:rsidR="00200B25" w:rsidRPr="005311E9" w:rsidRDefault="00200B25" w:rsidP="00672679">
      <w:pPr>
        <w:numPr>
          <w:ilvl w:val="0"/>
          <w:numId w:val="12"/>
        </w:numPr>
        <w:spacing w:line="360" w:lineRule="auto"/>
        <w:jc w:val="both"/>
        <w:rPr>
          <w:sz w:val="28"/>
          <w:szCs w:val="28"/>
        </w:rPr>
      </w:pPr>
      <w:r w:rsidRPr="005311E9">
        <w:rPr>
          <w:sz w:val="28"/>
          <w:szCs w:val="28"/>
        </w:rPr>
        <w:t>D</w:t>
      </w:r>
      <w:r w:rsidR="00445887" w:rsidRPr="005311E9">
        <w:rPr>
          <w:sz w:val="28"/>
          <w:szCs w:val="28"/>
        </w:rPr>
        <w:t>oes video search for that place and displays those to user.</w:t>
      </w:r>
    </w:p>
    <w:p w:rsidR="00445887" w:rsidRPr="005311E9" w:rsidRDefault="00445887" w:rsidP="00672679">
      <w:pPr>
        <w:numPr>
          <w:ilvl w:val="0"/>
          <w:numId w:val="12"/>
        </w:numPr>
        <w:spacing w:line="360" w:lineRule="auto"/>
        <w:jc w:val="both"/>
        <w:rPr>
          <w:sz w:val="28"/>
          <w:szCs w:val="28"/>
        </w:rPr>
      </w:pPr>
      <w:r w:rsidRPr="005311E9">
        <w:rPr>
          <w:sz w:val="28"/>
          <w:szCs w:val="28"/>
        </w:rPr>
        <w:t>User watches the video of his choice.</w:t>
      </w:r>
    </w:p>
    <w:p w:rsidR="009B210A" w:rsidRPr="005311E9" w:rsidRDefault="009B210A" w:rsidP="00672679">
      <w:pPr>
        <w:numPr>
          <w:ilvl w:val="0"/>
          <w:numId w:val="12"/>
        </w:numPr>
        <w:spacing w:line="360" w:lineRule="auto"/>
        <w:jc w:val="both"/>
        <w:rPr>
          <w:sz w:val="28"/>
          <w:szCs w:val="28"/>
        </w:rPr>
      </w:pPr>
      <w:r w:rsidRPr="005311E9">
        <w:rPr>
          <w:sz w:val="28"/>
          <w:szCs w:val="28"/>
        </w:rPr>
        <w:t>Gets the weather forecast for the place.</w:t>
      </w:r>
    </w:p>
    <w:p w:rsidR="00C6414B" w:rsidRPr="007E4C68" w:rsidRDefault="007E4C68" w:rsidP="00672679">
      <w:pPr>
        <w:spacing w:line="360" w:lineRule="auto"/>
        <w:jc w:val="both"/>
        <w:rPr>
          <w:b/>
          <w:sz w:val="30"/>
          <w:szCs w:val="30"/>
        </w:rPr>
      </w:pPr>
      <w:r>
        <w:rPr>
          <w:b/>
          <w:sz w:val="30"/>
          <w:szCs w:val="30"/>
        </w:rPr>
        <w:lastRenderedPageBreak/>
        <w:t>Technology:</w:t>
      </w:r>
    </w:p>
    <w:p w:rsidR="00C6414B" w:rsidRPr="005311E9" w:rsidRDefault="00C6414B" w:rsidP="00672679">
      <w:pPr>
        <w:spacing w:line="360" w:lineRule="auto"/>
        <w:ind w:firstLine="720"/>
        <w:jc w:val="both"/>
        <w:rPr>
          <w:sz w:val="28"/>
          <w:szCs w:val="28"/>
        </w:rPr>
      </w:pPr>
      <w:r w:rsidRPr="005311E9">
        <w:rPr>
          <w:sz w:val="28"/>
          <w:szCs w:val="28"/>
        </w:rPr>
        <w:t>Technologies used are</w:t>
      </w:r>
    </w:p>
    <w:p w:rsidR="00C6414B" w:rsidRPr="005311E9" w:rsidRDefault="00C6414B" w:rsidP="00672679">
      <w:pPr>
        <w:spacing w:line="360" w:lineRule="auto"/>
        <w:ind w:left="810" w:firstLine="360"/>
        <w:jc w:val="both"/>
        <w:rPr>
          <w:sz w:val="28"/>
          <w:szCs w:val="28"/>
        </w:rPr>
      </w:pPr>
      <w:r w:rsidRPr="005311E9">
        <w:rPr>
          <w:sz w:val="28"/>
          <w:szCs w:val="28"/>
        </w:rPr>
        <w:t>Mobile Application:</w:t>
      </w:r>
    </w:p>
    <w:p w:rsidR="00C6414B" w:rsidRPr="005311E9" w:rsidRDefault="00445887" w:rsidP="00672679">
      <w:pPr>
        <w:numPr>
          <w:ilvl w:val="0"/>
          <w:numId w:val="1"/>
        </w:numPr>
        <w:spacing w:line="360" w:lineRule="auto"/>
        <w:ind w:left="1800"/>
        <w:jc w:val="both"/>
        <w:rPr>
          <w:sz w:val="28"/>
          <w:szCs w:val="28"/>
        </w:rPr>
      </w:pPr>
      <w:r w:rsidRPr="005311E9">
        <w:rPr>
          <w:sz w:val="28"/>
          <w:szCs w:val="28"/>
        </w:rPr>
        <w:t>Android</w:t>
      </w:r>
    </w:p>
    <w:p w:rsidR="00C6414B" w:rsidRPr="005311E9" w:rsidRDefault="00C6414B" w:rsidP="00672679">
      <w:pPr>
        <w:numPr>
          <w:ilvl w:val="0"/>
          <w:numId w:val="1"/>
        </w:numPr>
        <w:tabs>
          <w:tab w:val="clear" w:pos="720"/>
        </w:tabs>
        <w:spacing w:line="360" w:lineRule="auto"/>
        <w:ind w:left="1800"/>
        <w:jc w:val="both"/>
        <w:rPr>
          <w:sz w:val="28"/>
          <w:szCs w:val="28"/>
        </w:rPr>
      </w:pPr>
      <w:r w:rsidRPr="005311E9">
        <w:rPr>
          <w:sz w:val="28"/>
          <w:szCs w:val="28"/>
        </w:rPr>
        <w:t>GPS (for getting user’s current location)</w:t>
      </w:r>
    </w:p>
    <w:p w:rsidR="00C6414B" w:rsidRPr="005311E9" w:rsidRDefault="00C6414B" w:rsidP="00672679">
      <w:pPr>
        <w:numPr>
          <w:ilvl w:val="0"/>
          <w:numId w:val="1"/>
        </w:numPr>
        <w:spacing w:line="360" w:lineRule="auto"/>
        <w:ind w:left="1800"/>
        <w:jc w:val="both"/>
        <w:rPr>
          <w:sz w:val="28"/>
          <w:szCs w:val="28"/>
        </w:rPr>
      </w:pPr>
      <w:r w:rsidRPr="005311E9">
        <w:rPr>
          <w:sz w:val="28"/>
          <w:szCs w:val="28"/>
        </w:rPr>
        <w:t>GPRS (for internet connectivity between mobile and server)</w:t>
      </w:r>
    </w:p>
    <w:p w:rsidR="005311E9" w:rsidRPr="005311E9" w:rsidRDefault="005311E9" w:rsidP="00672679">
      <w:pPr>
        <w:spacing w:line="360" w:lineRule="auto"/>
        <w:jc w:val="both"/>
        <w:rPr>
          <w:b/>
          <w:sz w:val="28"/>
          <w:szCs w:val="28"/>
        </w:rPr>
      </w:pPr>
    </w:p>
    <w:p w:rsidR="00C6414B" w:rsidRPr="007E4C68" w:rsidRDefault="00477EF6" w:rsidP="00672679">
      <w:pPr>
        <w:spacing w:line="360" w:lineRule="auto"/>
        <w:jc w:val="both"/>
        <w:rPr>
          <w:b/>
          <w:sz w:val="30"/>
          <w:szCs w:val="30"/>
        </w:rPr>
      </w:pPr>
      <w:r>
        <w:rPr>
          <w:b/>
          <w:sz w:val="30"/>
          <w:szCs w:val="30"/>
        </w:rPr>
        <w:t>Implementation</w:t>
      </w:r>
      <w:r w:rsidR="00C6414B" w:rsidRPr="007E4C68">
        <w:rPr>
          <w:b/>
          <w:sz w:val="30"/>
          <w:szCs w:val="30"/>
        </w:rPr>
        <w:t xml:space="preserve"> </w:t>
      </w:r>
      <w:r w:rsidR="007E4C68" w:rsidRPr="007E4C68">
        <w:rPr>
          <w:b/>
          <w:sz w:val="30"/>
          <w:szCs w:val="30"/>
        </w:rPr>
        <w:t>Modules:</w:t>
      </w:r>
    </w:p>
    <w:p w:rsidR="00C6414B" w:rsidRDefault="00445887" w:rsidP="00672679">
      <w:pPr>
        <w:spacing w:line="360" w:lineRule="auto"/>
        <w:ind w:left="360" w:firstLine="360"/>
        <w:jc w:val="both"/>
        <w:rPr>
          <w:sz w:val="28"/>
          <w:szCs w:val="28"/>
        </w:rPr>
      </w:pPr>
      <w:r w:rsidRPr="005311E9">
        <w:rPr>
          <w:sz w:val="28"/>
          <w:szCs w:val="28"/>
        </w:rPr>
        <w:t>This is a standalone application developed for Android phones.</w:t>
      </w:r>
    </w:p>
    <w:p w:rsidR="007E4C68" w:rsidRPr="005311E9" w:rsidRDefault="007E4C68" w:rsidP="00672679">
      <w:pPr>
        <w:spacing w:line="360" w:lineRule="auto"/>
        <w:ind w:left="360" w:firstLine="360"/>
        <w:jc w:val="both"/>
        <w:rPr>
          <w:sz w:val="28"/>
          <w:szCs w:val="28"/>
        </w:rPr>
      </w:pPr>
    </w:p>
    <w:p w:rsidR="00C6414B" w:rsidRPr="005311E9" w:rsidRDefault="00C6414B" w:rsidP="00672679">
      <w:pPr>
        <w:spacing w:line="360" w:lineRule="auto"/>
        <w:ind w:left="360" w:firstLine="360"/>
        <w:jc w:val="both"/>
        <w:rPr>
          <w:b/>
          <w:sz w:val="28"/>
          <w:szCs w:val="28"/>
        </w:rPr>
      </w:pPr>
      <w:r w:rsidRPr="005311E9">
        <w:rPr>
          <w:b/>
          <w:sz w:val="28"/>
          <w:szCs w:val="28"/>
        </w:rPr>
        <w:t>Mobile Application</w:t>
      </w:r>
      <w:r w:rsidR="007E4C68">
        <w:rPr>
          <w:b/>
          <w:sz w:val="28"/>
          <w:szCs w:val="28"/>
        </w:rPr>
        <w:t xml:space="preserve"> Modules</w:t>
      </w:r>
      <w:r w:rsidRPr="005311E9">
        <w:rPr>
          <w:b/>
          <w:sz w:val="28"/>
          <w:szCs w:val="28"/>
        </w:rPr>
        <w:t>:</w:t>
      </w:r>
    </w:p>
    <w:p w:rsidR="00C6414B" w:rsidRPr="005311E9" w:rsidRDefault="00C6414B" w:rsidP="00672679">
      <w:pPr>
        <w:spacing w:line="360" w:lineRule="auto"/>
        <w:ind w:left="720" w:firstLine="360"/>
        <w:jc w:val="both"/>
        <w:rPr>
          <w:sz w:val="28"/>
          <w:szCs w:val="28"/>
        </w:rPr>
      </w:pPr>
      <w:r w:rsidRPr="005311E9">
        <w:rPr>
          <w:sz w:val="28"/>
          <w:szCs w:val="28"/>
        </w:rPr>
        <w:t>The mobile application has below modules</w:t>
      </w:r>
    </w:p>
    <w:p w:rsidR="00C6414B" w:rsidRPr="00672679" w:rsidRDefault="00445887" w:rsidP="00672679">
      <w:pPr>
        <w:numPr>
          <w:ilvl w:val="0"/>
          <w:numId w:val="2"/>
        </w:numPr>
        <w:spacing w:line="360" w:lineRule="auto"/>
        <w:ind w:left="1440"/>
        <w:jc w:val="both"/>
        <w:rPr>
          <w:sz w:val="28"/>
          <w:szCs w:val="28"/>
        </w:rPr>
      </w:pPr>
      <w:r w:rsidRPr="00672679">
        <w:rPr>
          <w:b/>
          <w:sz w:val="28"/>
          <w:szCs w:val="28"/>
        </w:rPr>
        <w:t>Location finder</w:t>
      </w:r>
      <w:r w:rsidR="00672679" w:rsidRPr="00672679">
        <w:rPr>
          <w:b/>
          <w:sz w:val="28"/>
          <w:szCs w:val="28"/>
        </w:rPr>
        <w:t>:</w:t>
      </w:r>
      <w:r w:rsidR="00672679">
        <w:rPr>
          <w:b/>
          <w:sz w:val="28"/>
          <w:szCs w:val="28"/>
        </w:rPr>
        <w:t xml:space="preserve"> </w:t>
      </w:r>
      <w:r w:rsidR="00C6414B" w:rsidRPr="00672679">
        <w:rPr>
          <w:sz w:val="28"/>
          <w:szCs w:val="28"/>
        </w:rPr>
        <w:t xml:space="preserve">This module </w:t>
      </w:r>
      <w:r w:rsidRPr="00672679">
        <w:rPr>
          <w:sz w:val="28"/>
          <w:szCs w:val="28"/>
        </w:rPr>
        <w:t>is responsible to retrieve user’s current latitude and longitude using GPS. This will convert the coordinates into street address using geocoding technology.</w:t>
      </w:r>
    </w:p>
    <w:p w:rsidR="00C6414B" w:rsidRPr="00A1004B" w:rsidRDefault="00445887" w:rsidP="00672679">
      <w:pPr>
        <w:numPr>
          <w:ilvl w:val="0"/>
          <w:numId w:val="2"/>
        </w:numPr>
        <w:spacing w:line="360" w:lineRule="auto"/>
        <w:ind w:left="1440"/>
        <w:jc w:val="both"/>
        <w:rPr>
          <w:sz w:val="28"/>
          <w:szCs w:val="28"/>
        </w:rPr>
      </w:pPr>
      <w:r w:rsidRPr="00A1004B">
        <w:rPr>
          <w:b/>
          <w:sz w:val="28"/>
          <w:szCs w:val="28"/>
        </w:rPr>
        <w:t>Video Search</w:t>
      </w:r>
      <w:r w:rsidR="00A1004B" w:rsidRPr="00A1004B">
        <w:rPr>
          <w:b/>
          <w:sz w:val="28"/>
          <w:szCs w:val="28"/>
        </w:rPr>
        <w:t xml:space="preserve">: </w:t>
      </w:r>
      <w:r w:rsidR="00C6414B" w:rsidRPr="00A1004B">
        <w:rPr>
          <w:sz w:val="28"/>
          <w:szCs w:val="28"/>
        </w:rPr>
        <w:t xml:space="preserve">This module is responsible </w:t>
      </w:r>
      <w:r w:rsidRPr="00A1004B">
        <w:rPr>
          <w:sz w:val="28"/>
          <w:szCs w:val="28"/>
        </w:rPr>
        <w:t>to do video search using Google’s search engine. The result of the search is list of videos related to the user’s current location.</w:t>
      </w:r>
    </w:p>
    <w:p w:rsidR="00445887" w:rsidRPr="00A1004B" w:rsidRDefault="00445887" w:rsidP="00672679">
      <w:pPr>
        <w:numPr>
          <w:ilvl w:val="0"/>
          <w:numId w:val="2"/>
        </w:numPr>
        <w:spacing w:line="360" w:lineRule="auto"/>
        <w:ind w:left="1440"/>
        <w:jc w:val="both"/>
        <w:rPr>
          <w:sz w:val="28"/>
          <w:szCs w:val="28"/>
        </w:rPr>
      </w:pPr>
      <w:r w:rsidRPr="00A1004B">
        <w:rPr>
          <w:b/>
          <w:sz w:val="28"/>
          <w:szCs w:val="28"/>
        </w:rPr>
        <w:t>Video player</w:t>
      </w:r>
      <w:r w:rsidR="00A1004B" w:rsidRPr="00A1004B">
        <w:rPr>
          <w:b/>
          <w:sz w:val="28"/>
          <w:szCs w:val="28"/>
        </w:rPr>
        <w:t xml:space="preserve">: </w:t>
      </w:r>
      <w:r w:rsidRPr="00A1004B">
        <w:rPr>
          <w:sz w:val="28"/>
          <w:szCs w:val="28"/>
        </w:rPr>
        <w:t>This module is responsible to play the video which user selects.</w:t>
      </w:r>
    </w:p>
    <w:p w:rsidR="00BA7212" w:rsidRPr="00A1004B" w:rsidRDefault="00BA7212" w:rsidP="00672679">
      <w:pPr>
        <w:numPr>
          <w:ilvl w:val="0"/>
          <w:numId w:val="2"/>
        </w:numPr>
        <w:spacing w:line="360" w:lineRule="auto"/>
        <w:ind w:left="1440"/>
        <w:jc w:val="both"/>
        <w:rPr>
          <w:sz w:val="28"/>
          <w:szCs w:val="28"/>
        </w:rPr>
      </w:pPr>
      <w:r w:rsidRPr="00A1004B">
        <w:rPr>
          <w:b/>
          <w:sz w:val="28"/>
          <w:szCs w:val="28"/>
        </w:rPr>
        <w:t>Weather Forecast</w:t>
      </w:r>
      <w:r w:rsidR="00A1004B" w:rsidRPr="00A1004B">
        <w:rPr>
          <w:b/>
          <w:sz w:val="28"/>
          <w:szCs w:val="28"/>
        </w:rPr>
        <w:t xml:space="preserve">: </w:t>
      </w:r>
      <w:r w:rsidRPr="00A1004B">
        <w:rPr>
          <w:sz w:val="28"/>
          <w:szCs w:val="28"/>
        </w:rPr>
        <w:t>This module is responsible to retrieve the weather information from Google and display it to user.</w:t>
      </w:r>
    </w:p>
    <w:p w:rsidR="00C6414B" w:rsidRPr="00A1004B" w:rsidRDefault="00C6414B" w:rsidP="00672679">
      <w:pPr>
        <w:numPr>
          <w:ilvl w:val="0"/>
          <w:numId w:val="2"/>
        </w:numPr>
        <w:spacing w:line="360" w:lineRule="auto"/>
        <w:ind w:left="1440"/>
        <w:jc w:val="both"/>
        <w:rPr>
          <w:sz w:val="28"/>
          <w:szCs w:val="28"/>
        </w:rPr>
      </w:pPr>
      <w:r w:rsidRPr="00A1004B">
        <w:rPr>
          <w:b/>
          <w:sz w:val="28"/>
          <w:szCs w:val="28"/>
        </w:rPr>
        <w:t>Settings</w:t>
      </w:r>
      <w:r w:rsidR="00A1004B" w:rsidRPr="00A1004B">
        <w:rPr>
          <w:b/>
          <w:sz w:val="28"/>
          <w:szCs w:val="28"/>
        </w:rPr>
        <w:t xml:space="preserve">: </w:t>
      </w:r>
      <w:r w:rsidRPr="00A1004B">
        <w:rPr>
          <w:sz w:val="28"/>
          <w:szCs w:val="28"/>
        </w:rPr>
        <w:t>This module allows user to set some settings for the applications.</w:t>
      </w:r>
    </w:p>
    <w:p w:rsidR="00C6414B" w:rsidRPr="005311E9" w:rsidRDefault="00C6414B" w:rsidP="00672679">
      <w:pPr>
        <w:spacing w:line="360" w:lineRule="auto"/>
        <w:ind w:left="360"/>
        <w:jc w:val="both"/>
        <w:rPr>
          <w:sz w:val="28"/>
          <w:szCs w:val="28"/>
        </w:rPr>
      </w:pPr>
    </w:p>
    <w:p w:rsidR="00C6414B" w:rsidRPr="005311E9" w:rsidRDefault="00C6414B" w:rsidP="00672679">
      <w:pPr>
        <w:spacing w:line="360" w:lineRule="auto"/>
        <w:ind w:left="360"/>
        <w:jc w:val="both"/>
        <w:rPr>
          <w:sz w:val="28"/>
          <w:szCs w:val="28"/>
        </w:rPr>
      </w:pPr>
    </w:p>
    <w:p w:rsidR="00C6414B" w:rsidRPr="005311E9" w:rsidRDefault="00C6414B" w:rsidP="00672679">
      <w:pPr>
        <w:tabs>
          <w:tab w:val="left" w:pos="360"/>
        </w:tabs>
        <w:spacing w:line="360" w:lineRule="auto"/>
        <w:jc w:val="both"/>
        <w:rPr>
          <w:b/>
          <w:bCs/>
          <w:sz w:val="28"/>
          <w:szCs w:val="28"/>
        </w:rPr>
      </w:pPr>
      <w:r w:rsidRPr="005311E9">
        <w:rPr>
          <w:b/>
          <w:bCs/>
          <w:sz w:val="28"/>
          <w:szCs w:val="28"/>
        </w:rPr>
        <w:lastRenderedPageBreak/>
        <w:t>Hardware Requirements</w:t>
      </w:r>
    </w:p>
    <w:p w:rsidR="00C6414B" w:rsidRPr="005311E9" w:rsidRDefault="00C6414B" w:rsidP="00672679">
      <w:pPr>
        <w:spacing w:line="360" w:lineRule="auto"/>
        <w:ind w:left="720"/>
        <w:jc w:val="both"/>
        <w:rPr>
          <w:sz w:val="28"/>
          <w:szCs w:val="28"/>
        </w:rPr>
      </w:pPr>
      <w:r w:rsidRPr="005311E9">
        <w:rPr>
          <w:sz w:val="28"/>
          <w:szCs w:val="28"/>
        </w:rPr>
        <w:t>Mobile which has below features</w:t>
      </w:r>
    </w:p>
    <w:p w:rsidR="00C6414B" w:rsidRPr="005311E9" w:rsidRDefault="00C6414B" w:rsidP="00672679">
      <w:pPr>
        <w:numPr>
          <w:ilvl w:val="0"/>
          <w:numId w:val="10"/>
        </w:numPr>
        <w:spacing w:line="360" w:lineRule="auto"/>
        <w:jc w:val="both"/>
        <w:rPr>
          <w:sz w:val="28"/>
          <w:szCs w:val="28"/>
        </w:rPr>
      </w:pPr>
      <w:r w:rsidRPr="005311E9">
        <w:rPr>
          <w:sz w:val="28"/>
          <w:szCs w:val="28"/>
        </w:rPr>
        <w:t>GPS</w:t>
      </w:r>
    </w:p>
    <w:p w:rsidR="00C6414B" w:rsidRPr="005311E9" w:rsidRDefault="00C6414B" w:rsidP="00672679">
      <w:pPr>
        <w:numPr>
          <w:ilvl w:val="0"/>
          <w:numId w:val="10"/>
        </w:numPr>
        <w:spacing w:line="360" w:lineRule="auto"/>
        <w:jc w:val="both"/>
        <w:rPr>
          <w:sz w:val="28"/>
          <w:szCs w:val="28"/>
        </w:rPr>
      </w:pPr>
      <w:r w:rsidRPr="005311E9">
        <w:rPr>
          <w:sz w:val="28"/>
          <w:szCs w:val="28"/>
        </w:rPr>
        <w:t>GPRS</w:t>
      </w:r>
    </w:p>
    <w:p w:rsidR="00C6414B" w:rsidRPr="005311E9" w:rsidRDefault="004D2A15" w:rsidP="00672679">
      <w:pPr>
        <w:numPr>
          <w:ilvl w:val="0"/>
          <w:numId w:val="10"/>
        </w:numPr>
        <w:spacing w:line="360" w:lineRule="auto"/>
        <w:jc w:val="both"/>
        <w:rPr>
          <w:sz w:val="28"/>
          <w:szCs w:val="28"/>
        </w:rPr>
      </w:pPr>
      <w:r w:rsidRPr="005311E9">
        <w:rPr>
          <w:sz w:val="28"/>
          <w:szCs w:val="28"/>
        </w:rPr>
        <w:t>Android 1.5 or higher</w:t>
      </w:r>
    </w:p>
    <w:p w:rsidR="00806609" w:rsidRPr="005311E9" w:rsidRDefault="00806609" w:rsidP="00672679">
      <w:pPr>
        <w:tabs>
          <w:tab w:val="left" w:pos="360"/>
        </w:tabs>
        <w:spacing w:line="360" w:lineRule="auto"/>
        <w:jc w:val="both"/>
        <w:rPr>
          <w:b/>
          <w:sz w:val="28"/>
          <w:szCs w:val="28"/>
        </w:rPr>
      </w:pPr>
    </w:p>
    <w:p w:rsidR="00C6414B" w:rsidRPr="005311E9" w:rsidRDefault="00C6414B" w:rsidP="00672679">
      <w:pPr>
        <w:tabs>
          <w:tab w:val="left" w:pos="360"/>
        </w:tabs>
        <w:spacing w:line="360" w:lineRule="auto"/>
        <w:jc w:val="both"/>
        <w:rPr>
          <w:b/>
          <w:sz w:val="28"/>
          <w:szCs w:val="28"/>
        </w:rPr>
      </w:pPr>
      <w:r w:rsidRPr="005311E9">
        <w:rPr>
          <w:b/>
          <w:sz w:val="28"/>
          <w:szCs w:val="28"/>
        </w:rPr>
        <w:t>Software Requirements</w:t>
      </w:r>
    </w:p>
    <w:p w:rsidR="00C6414B" w:rsidRPr="005311E9" w:rsidRDefault="00806609" w:rsidP="00672679">
      <w:pPr>
        <w:numPr>
          <w:ilvl w:val="0"/>
          <w:numId w:val="11"/>
        </w:numPr>
        <w:spacing w:line="360" w:lineRule="auto"/>
        <w:jc w:val="both"/>
        <w:rPr>
          <w:sz w:val="28"/>
          <w:szCs w:val="28"/>
        </w:rPr>
      </w:pPr>
      <w:r w:rsidRPr="005311E9">
        <w:rPr>
          <w:sz w:val="28"/>
          <w:szCs w:val="28"/>
        </w:rPr>
        <w:t>Android Google API</w:t>
      </w:r>
      <w:r w:rsidR="004D2A15" w:rsidRPr="005311E9">
        <w:rPr>
          <w:sz w:val="28"/>
          <w:szCs w:val="28"/>
        </w:rPr>
        <w:t xml:space="preserve"> 1.5 or higher</w:t>
      </w:r>
    </w:p>
    <w:p w:rsidR="002905AA" w:rsidRPr="005311E9" w:rsidRDefault="002905AA" w:rsidP="00672679">
      <w:pPr>
        <w:numPr>
          <w:ilvl w:val="0"/>
          <w:numId w:val="11"/>
        </w:numPr>
        <w:spacing w:line="360" w:lineRule="auto"/>
        <w:jc w:val="both"/>
        <w:rPr>
          <w:sz w:val="28"/>
          <w:szCs w:val="28"/>
        </w:rPr>
      </w:pPr>
      <w:r w:rsidRPr="005311E9">
        <w:rPr>
          <w:sz w:val="28"/>
          <w:szCs w:val="28"/>
        </w:rPr>
        <w:t xml:space="preserve">Android Development Tool </w:t>
      </w:r>
      <w:r w:rsidR="00806609" w:rsidRPr="005311E9">
        <w:rPr>
          <w:sz w:val="28"/>
          <w:szCs w:val="28"/>
        </w:rPr>
        <w:t>plug-in</w:t>
      </w:r>
    </w:p>
    <w:p w:rsidR="00C6414B" w:rsidRDefault="004D2A15" w:rsidP="00672679">
      <w:pPr>
        <w:numPr>
          <w:ilvl w:val="0"/>
          <w:numId w:val="11"/>
        </w:numPr>
        <w:spacing w:line="360" w:lineRule="auto"/>
        <w:jc w:val="both"/>
        <w:rPr>
          <w:sz w:val="28"/>
          <w:szCs w:val="28"/>
        </w:rPr>
      </w:pPr>
      <w:r w:rsidRPr="005311E9">
        <w:rPr>
          <w:sz w:val="28"/>
          <w:szCs w:val="28"/>
        </w:rPr>
        <w:t>Eclipse 3.4 or higher</w:t>
      </w:r>
    </w:p>
    <w:p w:rsidR="00924641" w:rsidRPr="005311E9" w:rsidRDefault="00924641" w:rsidP="00924641">
      <w:pPr>
        <w:numPr>
          <w:ilvl w:val="0"/>
          <w:numId w:val="11"/>
        </w:numPr>
        <w:spacing w:line="360" w:lineRule="auto"/>
        <w:jc w:val="both"/>
        <w:rPr>
          <w:b/>
          <w:sz w:val="28"/>
          <w:szCs w:val="28"/>
        </w:rPr>
      </w:pPr>
      <w:r w:rsidRPr="005311E9">
        <w:rPr>
          <w:sz w:val="28"/>
          <w:szCs w:val="28"/>
        </w:rPr>
        <w:t>Sun JDK 5 or higher</w:t>
      </w:r>
    </w:p>
    <w:p w:rsidR="00924641" w:rsidRDefault="00924641" w:rsidP="00924641">
      <w:pPr>
        <w:spacing w:line="360" w:lineRule="auto"/>
        <w:ind w:left="1800"/>
        <w:jc w:val="both"/>
        <w:rPr>
          <w:sz w:val="28"/>
          <w:szCs w:val="28"/>
        </w:rPr>
      </w:pPr>
    </w:p>
    <w:p w:rsidR="00E50E46" w:rsidRPr="00E50E46" w:rsidRDefault="00E50E46" w:rsidP="00E50E46">
      <w:pPr>
        <w:spacing w:line="360" w:lineRule="auto"/>
        <w:jc w:val="both"/>
        <w:rPr>
          <w:b/>
          <w:sz w:val="32"/>
          <w:szCs w:val="32"/>
        </w:rPr>
      </w:pPr>
      <w:r w:rsidRPr="00E50E46">
        <w:rPr>
          <w:b/>
          <w:sz w:val="32"/>
          <w:szCs w:val="32"/>
        </w:rPr>
        <w:t>Conclusion:</w:t>
      </w:r>
    </w:p>
    <w:p w:rsidR="00E50E46" w:rsidRDefault="002E1C0F" w:rsidP="00A4323D">
      <w:pPr>
        <w:spacing w:line="360" w:lineRule="auto"/>
        <w:ind w:left="1800"/>
        <w:jc w:val="both"/>
        <w:rPr>
          <w:rFonts w:eastAsia="Arial Unicode MS"/>
          <w:sz w:val="28"/>
          <w:szCs w:val="28"/>
          <w:lang w:eastAsia="en-US"/>
        </w:rPr>
      </w:pPr>
      <w:r w:rsidRPr="00E50E46">
        <w:rPr>
          <w:rFonts w:eastAsia="Arial Unicode MS"/>
          <w:sz w:val="28"/>
          <w:szCs w:val="28"/>
          <w:lang w:eastAsia="en-US"/>
        </w:rPr>
        <w:t>In this pap</w:t>
      </w:r>
      <w:r>
        <w:rPr>
          <w:rFonts w:eastAsia="Arial Unicode MS"/>
          <w:sz w:val="28"/>
          <w:szCs w:val="28"/>
          <w:lang w:eastAsia="en-US"/>
        </w:rPr>
        <w:t xml:space="preserve">er, we presented the design and </w:t>
      </w:r>
      <w:r w:rsidRPr="00E50E46">
        <w:rPr>
          <w:rFonts w:eastAsia="Arial Unicode MS"/>
          <w:sz w:val="28"/>
          <w:szCs w:val="28"/>
          <w:lang w:eastAsia="en-US"/>
        </w:rPr>
        <w:t xml:space="preserve">implementation of a </w:t>
      </w:r>
      <w:r>
        <w:rPr>
          <w:rFonts w:eastAsia="Arial Unicode MS"/>
          <w:sz w:val="28"/>
          <w:szCs w:val="28"/>
          <w:lang w:eastAsia="en-US"/>
        </w:rPr>
        <w:t xml:space="preserve">mobile application </w:t>
      </w:r>
      <w:r w:rsidR="00E50E46">
        <w:rPr>
          <w:rFonts w:eastAsia="Arial Unicode MS"/>
          <w:sz w:val="28"/>
          <w:szCs w:val="28"/>
          <w:lang w:eastAsia="en-US"/>
        </w:rPr>
        <w:t xml:space="preserve">called Smart </w:t>
      </w:r>
      <w:r w:rsidR="00E50E46" w:rsidRPr="00E50E46">
        <w:rPr>
          <w:rFonts w:eastAsia="Arial Unicode MS"/>
          <w:sz w:val="28"/>
          <w:szCs w:val="28"/>
          <w:lang w:eastAsia="en-US"/>
        </w:rPr>
        <w:t>Travel Guide, with which mobile users can get tourism</w:t>
      </w:r>
      <w:r w:rsidR="00AA5365">
        <w:rPr>
          <w:rFonts w:eastAsia="Arial Unicode MS"/>
          <w:sz w:val="28"/>
          <w:szCs w:val="28"/>
          <w:lang w:eastAsia="en-US"/>
        </w:rPr>
        <w:t xml:space="preserve"> </w:t>
      </w:r>
      <w:r w:rsidR="00E50E46" w:rsidRPr="00E50E46">
        <w:rPr>
          <w:rFonts w:eastAsia="Arial Unicode MS"/>
          <w:sz w:val="28"/>
          <w:szCs w:val="28"/>
          <w:lang w:eastAsia="en-US"/>
        </w:rPr>
        <w:t xml:space="preserve">guidance </w:t>
      </w:r>
      <w:r>
        <w:rPr>
          <w:rFonts w:eastAsia="Arial Unicode MS"/>
          <w:sz w:val="28"/>
          <w:szCs w:val="28"/>
          <w:lang w:eastAsia="en-US"/>
        </w:rPr>
        <w:t xml:space="preserve"> </w:t>
      </w:r>
      <w:r w:rsidR="00AA5365">
        <w:rPr>
          <w:rFonts w:eastAsia="Arial Unicode MS"/>
          <w:sz w:val="28"/>
          <w:szCs w:val="28"/>
          <w:lang w:eastAsia="en-US"/>
        </w:rPr>
        <w:t xml:space="preserve"> </w:t>
      </w:r>
      <w:r w:rsidR="00E50E46" w:rsidRPr="00E50E46">
        <w:rPr>
          <w:rFonts w:eastAsia="Arial Unicode MS"/>
          <w:sz w:val="28"/>
          <w:szCs w:val="28"/>
          <w:lang w:eastAsia="en-US"/>
        </w:rPr>
        <w:t>in</w:t>
      </w:r>
      <w:r w:rsidR="00E50E46">
        <w:rPr>
          <w:rFonts w:eastAsia="Arial Unicode MS"/>
          <w:sz w:val="28"/>
          <w:szCs w:val="28"/>
          <w:lang w:eastAsia="en-US"/>
        </w:rPr>
        <w:t xml:space="preserve">formation they need anytime and </w:t>
      </w:r>
      <w:r w:rsidR="00E50E46" w:rsidRPr="00E50E46">
        <w:rPr>
          <w:rFonts w:eastAsia="Arial Unicode MS"/>
          <w:sz w:val="28"/>
          <w:szCs w:val="28"/>
          <w:lang w:eastAsia="en-US"/>
        </w:rPr>
        <w:t>anywhere. By Smart</w:t>
      </w:r>
      <w:r w:rsidR="00E50E46">
        <w:rPr>
          <w:rFonts w:eastAsia="Arial Unicode MS"/>
          <w:sz w:val="28"/>
          <w:szCs w:val="28"/>
          <w:lang w:eastAsia="en-US"/>
        </w:rPr>
        <w:t xml:space="preserve"> Travel Guide, users can get an </w:t>
      </w:r>
      <w:r w:rsidR="00E50E46" w:rsidRPr="00E50E46">
        <w:rPr>
          <w:rFonts w:eastAsia="Arial Unicode MS"/>
          <w:sz w:val="28"/>
          <w:szCs w:val="28"/>
          <w:lang w:eastAsia="en-US"/>
        </w:rPr>
        <w:t>attraction’s detailed information, including text, picture</w:t>
      </w:r>
      <w:r w:rsidR="00AA5365">
        <w:rPr>
          <w:rFonts w:eastAsia="Arial Unicode MS"/>
          <w:sz w:val="28"/>
          <w:szCs w:val="28"/>
          <w:lang w:eastAsia="en-US"/>
        </w:rPr>
        <w:t xml:space="preserve"> </w:t>
      </w:r>
      <w:r w:rsidR="00E50E46" w:rsidRPr="00E50E46">
        <w:rPr>
          <w:rFonts w:eastAsia="Arial Unicode MS"/>
          <w:sz w:val="28"/>
          <w:szCs w:val="28"/>
          <w:lang w:eastAsia="en-US"/>
        </w:rPr>
        <w:t>and video. In par</w:t>
      </w:r>
      <w:r w:rsidR="00E50E46">
        <w:rPr>
          <w:rFonts w:eastAsia="Arial Unicode MS"/>
          <w:sz w:val="28"/>
          <w:szCs w:val="28"/>
          <w:lang w:eastAsia="en-US"/>
        </w:rPr>
        <w:t xml:space="preserve">ticular, Smart Travel Guide can </w:t>
      </w:r>
      <w:r w:rsidR="00E50E46" w:rsidRPr="00E50E46">
        <w:rPr>
          <w:rFonts w:eastAsia="Arial Unicode MS"/>
          <w:sz w:val="28"/>
          <w:szCs w:val="28"/>
          <w:lang w:eastAsia="en-US"/>
        </w:rPr>
        <w:t>provide users with</w:t>
      </w:r>
      <w:r w:rsidR="00AA5365">
        <w:rPr>
          <w:rFonts w:eastAsia="Arial Unicode MS"/>
          <w:sz w:val="28"/>
          <w:szCs w:val="28"/>
          <w:lang w:eastAsia="en-US"/>
        </w:rPr>
        <w:t xml:space="preserve"> </w:t>
      </w:r>
      <w:r w:rsidR="00E50E46" w:rsidRPr="00E50E46">
        <w:rPr>
          <w:rFonts w:eastAsia="Arial Unicode MS"/>
          <w:sz w:val="28"/>
          <w:szCs w:val="28"/>
          <w:lang w:eastAsia="en-US"/>
        </w:rPr>
        <w:t>lo</w:t>
      </w:r>
      <w:r w:rsidR="00E50E46">
        <w:rPr>
          <w:rFonts w:eastAsia="Arial Unicode MS"/>
          <w:sz w:val="28"/>
          <w:szCs w:val="28"/>
          <w:lang w:eastAsia="en-US"/>
        </w:rPr>
        <w:t>cation</w:t>
      </w:r>
      <w:r w:rsidR="00AA5365">
        <w:rPr>
          <w:rFonts w:eastAsia="Arial Unicode MS"/>
          <w:sz w:val="28"/>
          <w:szCs w:val="28"/>
          <w:lang w:eastAsia="en-US"/>
        </w:rPr>
        <w:t xml:space="preserve"> </w:t>
      </w:r>
      <w:r w:rsidR="00E50E46">
        <w:rPr>
          <w:rFonts w:eastAsia="Arial Unicode MS"/>
          <w:sz w:val="28"/>
          <w:szCs w:val="28"/>
          <w:lang w:eastAsia="en-US"/>
        </w:rPr>
        <w:t>based</w:t>
      </w:r>
      <w:r w:rsidR="00A4323D">
        <w:rPr>
          <w:rFonts w:eastAsia="Arial Unicode MS"/>
          <w:sz w:val="28"/>
          <w:szCs w:val="28"/>
          <w:lang w:eastAsia="en-US"/>
        </w:rPr>
        <w:t xml:space="preserve"> </w:t>
      </w:r>
      <w:r w:rsidR="00E50E46">
        <w:rPr>
          <w:rFonts w:eastAsia="Arial Unicode MS"/>
          <w:sz w:val="28"/>
          <w:szCs w:val="28"/>
          <w:lang w:eastAsia="en-US"/>
        </w:rPr>
        <w:t xml:space="preserve">information, which </w:t>
      </w:r>
      <w:r w:rsidR="00AA5365">
        <w:rPr>
          <w:rFonts w:eastAsia="Arial Unicode MS"/>
          <w:sz w:val="28"/>
          <w:szCs w:val="28"/>
          <w:lang w:eastAsia="en-US"/>
        </w:rPr>
        <w:t xml:space="preserve">can be browsed or queried </w:t>
      </w:r>
      <w:r w:rsidR="00E50E46" w:rsidRPr="00E50E46">
        <w:rPr>
          <w:rFonts w:eastAsia="Arial Unicode MS"/>
          <w:sz w:val="28"/>
          <w:szCs w:val="28"/>
          <w:lang w:eastAsia="en-US"/>
        </w:rPr>
        <w:t>through a map. User can</w:t>
      </w:r>
      <w:r w:rsidR="00AA5365">
        <w:rPr>
          <w:rFonts w:eastAsia="Arial Unicode MS"/>
          <w:sz w:val="28"/>
          <w:szCs w:val="28"/>
          <w:lang w:eastAsia="en-US"/>
        </w:rPr>
        <w:t xml:space="preserve"> </w:t>
      </w:r>
      <w:r w:rsidR="00E50E46" w:rsidRPr="00E50E46">
        <w:rPr>
          <w:rFonts w:eastAsia="Arial Unicode MS"/>
          <w:sz w:val="28"/>
          <w:szCs w:val="28"/>
          <w:lang w:eastAsia="en-US"/>
        </w:rPr>
        <w:t>search the nea</w:t>
      </w:r>
      <w:r w:rsidR="00E50E46">
        <w:rPr>
          <w:rFonts w:eastAsia="Arial Unicode MS"/>
          <w:sz w:val="28"/>
          <w:szCs w:val="28"/>
          <w:lang w:eastAsia="en-US"/>
        </w:rPr>
        <w:t xml:space="preserve">rby attractions after he or she </w:t>
      </w:r>
      <w:r w:rsidR="00E50E46" w:rsidRPr="00E50E46">
        <w:rPr>
          <w:rFonts w:eastAsia="Arial Unicode MS"/>
          <w:sz w:val="28"/>
          <w:szCs w:val="28"/>
          <w:lang w:eastAsia="en-US"/>
        </w:rPr>
        <w:t>configures the distance between the current location</w:t>
      </w:r>
      <w:r w:rsidR="00E50E46">
        <w:rPr>
          <w:rFonts w:eastAsia="Arial Unicode MS"/>
          <w:sz w:val="28"/>
          <w:szCs w:val="28"/>
          <w:lang w:eastAsia="en-US"/>
        </w:rPr>
        <w:t xml:space="preserve"> </w:t>
      </w:r>
      <w:r w:rsidR="00E50E46" w:rsidRPr="00E50E46">
        <w:rPr>
          <w:rFonts w:eastAsia="Arial Unicode MS"/>
          <w:sz w:val="28"/>
          <w:szCs w:val="28"/>
          <w:lang w:eastAsia="en-US"/>
        </w:rPr>
        <w:t>and the view spots. When the user moves out of the</w:t>
      </w:r>
      <w:r w:rsidR="00E50E46">
        <w:rPr>
          <w:rFonts w:eastAsia="Arial Unicode MS"/>
          <w:sz w:val="28"/>
          <w:szCs w:val="28"/>
          <w:lang w:eastAsia="en-US"/>
        </w:rPr>
        <w:t xml:space="preserve"> </w:t>
      </w:r>
      <w:r w:rsidR="00E50E46" w:rsidRPr="00E50E46">
        <w:rPr>
          <w:rFonts w:eastAsia="Arial Unicode MS"/>
          <w:sz w:val="28"/>
          <w:szCs w:val="28"/>
          <w:lang w:eastAsia="en-US"/>
        </w:rPr>
        <w:t>current location, the mobile phone will automatically</w:t>
      </w:r>
    </w:p>
    <w:p w:rsidR="00B355DA" w:rsidRDefault="00B355DA" w:rsidP="00AA5365">
      <w:pPr>
        <w:spacing w:line="360" w:lineRule="auto"/>
        <w:ind w:left="1800"/>
        <w:jc w:val="both"/>
        <w:rPr>
          <w:rFonts w:eastAsia="Arial Unicode MS"/>
          <w:sz w:val="28"/>
          <w:szCs w:val="28"/>
          <w:lang w:eastAsia="en-US"/>
        </w:rPr>
      </w:pPr>
    </w:p>
    <w:p w:rsidR="00B355DA" w:rsidRDefault="00B355DA" w:rsidP="00AA5365">
      <w:pPr>
        <w:spacing w:line="360" w:lineRule="auto"/>
        <w:ind w:left="1800"/>
        <w:jc w:val="both"/>
        <w:rPr>
          <w:rFonts w:eastAsia="Arial Unicode MS"/>
          <w:sz w:val="28"/>
          <w:szCs w:val="28"/>
          <w:lang w:eastAsia="en-US"/>
        </w:rPr>
      </w:pPr>
    </w:p>
    <w:p w:rsidR="00B355DA" w:rsidRPr="00E50E46" w:rsidRDefault="00B355DA" w:rsidP="00AA5365">
      <w:pPr>
        <w:spacing w:line="360" w:lineRule="auto"/>
        <w:ind w:left="1800"/>
        <w:jc w:val="both"/>
        <w:rPr>
          <w:rFonts w:eastAsia="Arial Unicode MS"/>
          <w:sz w:val="28"/>
          <w:szCs w:val="28"/>
          <w:lang w:eastAsia="en-US"/>
        </w:rPr>
      </w:pPr>
    </w:p>
    <w:sectPr w:rsidR="00B355DA" w:rsidRPr="00E50E46" w:rsidSect="005311E9">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nsid w:val="00000003"/>
    <w:multiLevelType w:val="multilevel"/>
    <w:tmpl w:val="00000003"/>
    <w:name w:val="WW8Num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19B2070"/>
    <w:multiLevelType w:val="hybridMultilevel"/>
    <w:tmpl w:val="04662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5A3226"/>
    <w:multiLevelType w:val="hybridMultilevel"/>
    <w:tmpl w:val="2BE446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B67B18"/>
    <w:multiLevelType w:val="hybridMultilevel"/>
    <w:tmpl w:val="28F22B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F70CB"/>
    <w:multiLevelType w:val="hybridMultilevel"/>
    <w:tmpl w:val="F0581E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9023D38"/>
    <w:multiLevelType w:val="hybridMultilevel"/>
    <w:tmpl w:val="BA42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EA73AA"/>
    <w:multiLevelType w:val="hybridMultilevel"/>
    <w:tmpl w:val="4022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85CA9"/>
    <w:multiLevelType w:val="hybridMultilevel"/>
    <w:tmpl w:val="10DABC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C15966"/>
    <w:multiLevelType w:val="hybridMultilevel"/>
    <w:tmpl w:val="CA2EE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6"/>
  </w:num>
  <w:num w:numId="9">
    <w:abstractNumId w:val="1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13"/>
    <w:rsid w:val="001D70D5"/>
    <w:rsid w:val="00200B25"/>
    <w:rsid w:val="00250267"/>
    <w:rsid w:val="002905AA"/>
    <w:rsid w:val="002E1C0F"/>
    <w:rsid w:val="00382D7F"/>
    <w:rsid w:val="003916C9"/>
    <w:rsid w:val="004157D1"/>
    <w:rsid w:val="00430A55"/>
    <w:rsid w:val="00435228"/>
    <w:rsid w:val="00445887"/>
    <w:rsid w:val="00477EF6"/>
    <w:rsid w:val="00495C03"/>
    <w:rsid w:val="004B6DAD"/>
    <w:rsid w:val="004D2A15"/>
    <w:rsid w:val="005311E9"/>
    <w:rsid w:val="005754A5"/>
    <w:rsid w:val="005D2B3D"/>
    <w:rsid w:val="005F5ACE"/>
    <w:rsid w:val="005F7E3F"/>
    <w:rsid w:val="00672679"/>
    <w:rsid w:val="0074674C"/>
    <w:rsid w:val="007A229D"/>
    <w:rsid w:val="007B45A5"/>
    <w:rsid w:val="007E4C68"/>
    <w:rsid w:val="007E7433"/>
    <w:rsid w:val="00806609"/>
    <w:rsid w:val="00924641"/>
    <w:rsid w:val="00954AA2"/>
    <w:rsid w:val="009B210A"/>
    <w:rsid w:val="009E05CD"/>
    <w:rsid w:val="00A1004B"/>
    <w:rsid w:val="00A4323D"/>
    <w:rsid w:val="00A67B48"/>
    <w:rsid w:val="00A75174"/>
    <w:rsid w:val="00AA5365"/>
    <w:rsid w:val="00B04F13"/>
    <w:rsid w:val="00B355DA"/>
    <w:rsid w:val="00B533C2"/>
    <w:rsid w:val="00BA7212"/>
    <w:rsid w:val="00BE2CD7"/>
    <w:rsid w:val="00BE5F06"/>
    <w:rsid w:val="00C6414B"/>
    <w:rsid w:val="00D141E2"/>
    <w:rsid w:val="00D4785C"/>
    <w:rsid w:val="00D554B7"/>
    <w:rsid w:val="00DC5D45"/>
    <w:rsid w:val="00E26D9E"/>
    <w:rsid w:val="00E50E46"/>
    <w:rsid w:val="00E56729"/>
    <w:rsid w:val="00E95D78"/>
    <w:rsid w:val="00F07EE9"/>
    <w:rsid w:val="00FA1A90"/>
    <w:rsid w:val="00FD7E8F"/>
    <w:rsid w:val="00FE18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0199097-3CB9-441C-8BD1-BD44B819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1">
    <w:name w:val="WW8Num3z1"/>
    <w:rPr>
      <w:rFonts w:ascii="Arial" w:eastAsia="Times New Roman" w:hAnsi="Arial" w:cs="Arial"/>
    </w:rPr>
  </w:style>
  <w:style w:type="character" w:styleId="DefaultParagraphFont0">
    <w:name w:val="Default Paragraph Font"/>
  </w:style>
  <w:style w:type="character" w:customStyle="1" w:styleId="detailshdr2">
    <w:name w:val="details_hdr2"/>
    <w:basedOn w:val="DefaultParagraphFont0"/>
    <w:rPr>
      <w:b/>
      <w:bCs/>
      <w:color w:val="000000"/>
      <w:sz w:val="21"/>
      <w:szCs w:val="21"/>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Description:</vt:lpstr>
    </vt:vector>
  </TitlesOfParts>
  <Company>Masterskills</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Shridevi</dc:creator>
  <cp:keywords/>
  <cp:lastModifiedBy>Admin</cp:lastModifiedBy>
  <cp:revision>2</cp:revision>
  <cp:lastPrinted>1601-01-01T00:00:00Z</cp:lastPrinted>
  <dcterms:created xsi:type="dcterms:W3CDTF">2015-12-27T07:08:00Z</dcterms:created>
  <dcterms:modified xsi:type="dcterms:W3CDTF">2015-12-27T07:08:00Z</dcterms:modified>
</cp:coreProperties>
</file>